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C3" w:rsidRDefault="000D6FC3">
      <w:pPr>
        <w:spacing w:before="4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Pr="00324CF2" w:rsidRDefault="00604BCE" w:rsidP="00324CF2">
      <w:pPr>
        <w:spacing w:before="29"/>
        <w:ind w:left="2056" w:right="114" w:hanging="355"/>
        <w:jc w:val="center"/>
        <w:rPr>
          <w:sz w:val="32"/>
          <w:szCs w:val="36"/>
        </w:rPr>
      </w:pPr>
      <w:r>
        <w:rPr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in;margin-top:52.7pt;width:83.9pt;height:60.7pt;z-index:-251663360;mso-position-horizontal-relative:page;mso-position-vertical-relative:page">
            <v:imagedata r:id="rId5" o:title=""/>
            <w10:wrap anchorx="page" anchory="page"/>
          </v:shape>
        </w:pict>
      </w:r>
      <w:r w:rsidR="00515521" w:rsidRPr="00324CF2">
        <w:rPr>
          <w:b/>
          <w:sz w:val="32"/>
          <w:szCs w:val="36"/>
        </w:rPr>
        <w:t>IN</w:t>
      </w:r>
      <w:r w:rsidR="00515521" w:rsidRPr="00324CF2">
        <w:rPr>
          <w:b/>
          <w:spacing w:val="1"/>
          <w:sz w:val="32"/>
          <w:szCs w:val="36"/>
        </w:rPr>
        <w:t>ST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U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</w:t>
      </w:r>
      <w:r w:rsidR="00515521" w:rsidRPr="00324CF2">
        <w:rPr>
          <w:b/>
          <w:sz w:val="32"/>
          <w:szCs w:val="36"/>
        </w:rPr>
        <w:t>OF</w:t>
      </w:r>
      <w:r w:rsidR="00515521" w:rsidRPr="00324CF2">
        <w:rPr>
          <w:b/>
          <w:spacing w:val="-3"/>
          <w:sz w:val="32"/>
          <w:szCs w:val="36"/>
        </w:rPr>
        <w:t xml:space="preserve"> </w:t>
      </w:r>
      <w:r w:rsidR="00515521" w:rsidRPr="00324CF2">
        <w:rPr>
          <w:b/>
          <w:spacing w:val="1"/>
          <w:sz w:val="32"/>
          <w:szCs w:val="36"/>
        </w:rPr>
        <w:t>L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-3"/>
          <w:sz w:val="32"/>
          <w:szCs w:val="36"/>
        </w:rPr>
        <w:t>F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S</w:t>
      </w:r>
      <w:r w:rsidR="00515521" w:rsidRPr="00324CF2">
        <w:rPr>
          <w:b/>
          <w:sz w:val="32"/>
          <w:szCs w:val="36"/>
        </w:rPr>
        <w:t>CI</w:t>
      </w:r>
      <w:r w:rsidR="00515521" w:rsidRPr="00324CF2">
        <w:rPr>
          <w:b/>
          <w:spacing w:val="1"/>
          <w:sz w:val="32"/>
          <w:szCs w:val="36"/>
        </w:rPr>
        <w:t>E</w:t>
      </w:r>
      <w:r w:rsidR="00515521" w:rsidRPr="00324CF2">
        <w:rPr>
          <w:b/>
          <w:sz w:val="32"/>
          <w:szCs w:val="36"/>
        </w:rPr>
        <w:t>NC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 xml:space="preserve">, 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HU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A</w:t>
      </w:r>
      <w:r w:rsidR="00515521" w:rsidRPr="00324CF2">
        <w:rPr>
          <w:b/>
          <w:spacing w:val="-3"/>
          <w:sz w:val="32"/>
          <w:szCs w:val="36"/>
        </w:rPr>
        <w:t>N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>WAR</w:t>
      </w:r>
    </w:p>
    <w:p w:rsidR="000D6FC3" w:rsidRPr="00324CF2" w:rsidRDefault="00515521" w:rsidP="00324CF2">
      <w:pPr>
        <w:spacing w:before="42" w:line="320" w:lineRule="exact"/>
        <w:ind w:left="3309" w:right="3835"/>
        <w:jc w:val="center"/>
        <w:rPr>
          <w:sz w:val="28"/>
          <w:szCs w:val="30"/>
          <w:u w:val="single"/>
        </w:rPr>
      </w:pPr>
      <w:r w:rsidRPr="00324CF2">
        <w:rPr>
          <w:b/>
          <w:spacing w:val="-1"/>
          <w:position w:val="-1"/>
          <w:sz w:val="28"/>
          <w:szCs w:val="30"/>
          <w:u w:val="single" w:color="000000"/>
        </w:rPr>
        <w:t>APPL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>C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AT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ON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 xml:space="preserve"> 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F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ORM</w:t>
      </w:r>
    </w:p>
    <w:p w:rsidR="000D6FC3" w:rsidRPr="00324CF2" w:rsidRDefault="000D6FC3">
      <w:pPr>
        <w:spacing w:line="200" w:lineRule="exact"/>
        <w:rPr>
          <w:u w:val="single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before="18" w:line="240" w:lineRule="exact"/>
        <w:rPr>
          <w:sz w:val="24"/>
          <w:szCs w:val="24"/>
        </w:rPr>
      </w:pPr>
    </w:p>
    <w:p w:rsidR="000D6FC3" w:rsidRDefault="00324CF2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Advt. No. &amp; Date: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 w:rsidP="00324CF2">
      <w:pPr>
        <w:tabs>
          <w:tab w:val="left" w:pos="9280"/>
        </w:tabs>
        <w:spacing w:before="29" w:line="260" w:lineRule="exact"/>
        <w:ind w:left="220"/>
        <w:rPr>
          <w:spacing w:val="-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ost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ppli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 w:rsidR="00324CF2">
        <w:rPr>
          <w:spacing w:val="-1"/>
          <w:position w:val="-1"/>
          <w:sz w:val="24"/>
          <w:szCs w:val="24"/>
        </w:rPr>
        <w:t>:</w:t>
      </w:r>
      <w:r w:rsidR="00324CF2">
        <w:rPr>
          <w:spacing w:val="-1"/>
          <w:position w:val="-1"/>
          <w:sz w:val="24"/>
          <w:szCs w:val="24"/>
        </w:rPr>
        <w:tab/>
      </w:r>
    </w:p>
    <w:p w:rsidR="00324CF2" w:rsidRDefault="00324CF2" w:rsidP="00324CF2">
      <w:pPr>
        <w:tabs>
          <w:tab w:val="left" w:pos="3700"/>
        </w:tabs>
        <w:spacing w:before="29" w:line="260" w:lineRule="exact"/>
        <w:ind w:left="220"/>
        <w:rPr>
          <w:sz w:val="13"/>
          <w:szCs w:val="13"/>
        </w:rPr>
      </w:pPr>
    </w:p>
    <w:p w:rsidR="000D6FC3" w:rsidRDefault="000D6FC3">
      <w:pPr>
        <w:spacing w:line="200" w:lineRule="exact"/>
        <w:sectPr w:rsidR="000D6FC3"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>
      <w:pPr>
        <w:tabs>
          <w:tab w:val="left" w:pos="7720"/>
        </w:tabs>
        <w:spacing w:before="29" w:line="277" w:lineRule="auto"/>
        <w:ind w:left="220" w:right="-41"/>
        <w:rPr>
          <w:sz w:val="24"/>
          <w:szCs w:val="24"/>
        </w:rPr>
      </w:pPr>
      <w:r>
        <w:rPr>
          <w:sz w:val="24"/>
          <w:szCs w:val="24"/>
        </w:rPr>
        <w:t>1.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 w:rsidR="00324CF2">
        <w:rPr>
          <w:spacing w:val="2"/>
          <w:sz w:val="24"/>
          <w:szCs w:val="24"/>
        </w:rPr>
        <w:t>(</w:t>
      </w:r>
      <w:r w:rsidR="00324CF2">
        <w:rPr>
          <w:spacing w:val="-3"/>
          <w:sz w:val="24"/>
          <w:szCs w:val="24"/>
        </w:rPr>
        <w:t>I</w:t>
      </w:r>
      <w:r w:rsidR="00324CF2">
        <w:rPr>
          <w:sz w:val="24"/>
          <w:szCs w:val="24"/>
        </w:rPr>
        <w:t xml:space="preserve">n </w:t>
      </w:r>
      <w:r w:rsidR="00324CF2">
        <w:rPr>
          <w:spacing w:val="-2"/>
          <w:sz w:val="24"/>
          <w:szCs w:val="24"/>
        </w:rPr>
        <w:t>B</w:t>
      </w:r>
      <w:r w:rsidR="00324CF2">
        <w:rPr>
          <w:sz w:val="24"/>
          <w:szCs w:val="24"/>
        </w:rPr>
        <w:t>old l</w:t>
      </w:r>
      <w:r w:rsidR="00324CF2">
        <w:rPr>
          <w:spacing w:val="-1"/>
          <w:sz w:val="24"/>
          <w:szCs w:val="24"/>
        </w:rPr>
        <w:t>e</w:t>
      </w:r>
      <w:r w:rsidR="00324CF2">
        <w:rPr>
          <w:sz w:val="24"/>
          <w:szCs w:val="24"/>
        </w:rPr>
        <w:t>tt</w:t>
      </w:r>
      <w:r w:rsidR="00324CF2">
        <w:rPr>
          <w:spacing w:val="1"/>
          <w:sz w:val="24"/>
          <w:szCs w:val="24"/>
        </w:rPr>
        <w:t>e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 xml:space="preserve">):          </w:t>
      </w:r>
      <w:r w:rsidR="00324CF2">
        <w:rPr>
          <w:spacing w:val="2"/>
          <w:sz w:val="24"/>
          <w:szCs w:val="24"/>
        </w:rPr>
        <w:t xml:space="preserve"> </w:t>
      </w:r>
      <w:r w:rsidR="00324C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D6FC3" w:rsidRDefault="000D6FC3">
      <w:pPr>
        <w:spacing w:before="6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60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th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</w:p>
    <w:p w:rsidR="000D6FC3" w:rsidRDefault="00515521">
      <w:pPr>
        <w:spacing w:before="70" w:line="276" w:lineRule="auto"/>
        <w:ind w:left="-18" w:right="267"/>
        <w:jc w:val="center"/>
        <w:rPr>
          <w:rFonts w:ascii="Calibri" w:eastAsia="Calibri" w:hAnsi="Calibri" w:cs="Calibri"/>
        </w:rPr>
        <w:sectPr w:rsidR="000D6FC3">
          <w:type w:val="continuous"/>
          <w:pgSz w:w="12240" w:h="15840"/>
          <w:pgMar w:top="960" w:right="700" w:bottom="280" w:left="1220" w:header="720" w:footer="720" w:gutter="0"/>
          <w:cols w:num="2" w:space="720" w:equalWidth="0">
            <w:col w:w="7740" w:space="1204"/>
            <w:col w:w="1376"/>
          </w:cols>
        </w:sect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at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 xml:space="preserve">ed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  <w:w w:val="99"/>
        </w:rPr>
        <w:t>pho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ap</w:t>
      </w:r>
      <w:r>
        <w:rPr>
          <w:rFonts w:ascii="Calibri" w:eastAsia="Calibri" w:hAnsi="Calibri" w:cs="Calibri"/>
          <w:w w:val="99"/>
        </w:rPr>
        <w:t>h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5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3.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th: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4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83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4. Age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 on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 w:rsidR="00573CCB">
        <w:rPr>
          <w:spacing w:val="-1"/>
          <w:position w:val="-1"/>
          <w:sz w:val="24"/>
          <w:szCs w:val="24"/>
        </w:rPr>
        <w:t>advertisement</w:t>
      </w:r>
      <w:r>
        <w:rPr>
          <w:position w:val="-1"/>
          <w:sz w:val="24"/>
          <w:szCs w:val="24"/>
        </w:rPr>
        <w:t>: 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ar</w:t>
      </w:r>
      <w:r w:rsidR="00324CF2">
        <w:rPr>
          <w:spacing w:val="2"/>
          <w:position w:val="-1"/>
          <w:sz w:val="24"/>
          <w:szCs w:val="24"/>
        </w:rPr>
        <w:t xml:space="preserve">______ </w:t>
      </w:r>
      <w:r>
        <w:rPr>
          <w:position w:val="-1"/>
          <w:sz w:val="24"/>
          <w:szCs w:val="24"/>
        </w:rPr>
        <w:t xml:space="preserve">Month </w:t>
      </w:r>
      <w:r w:rsidR="00324CF2"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T/O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D6FC3" w:rsidRDefault="000D6FC3">
      <w:pPr>
        <w:spacing w:before="8" w:line="140" w:lineRule="exact"/>
        <w:rPr>
          <w:sz w:val="15"/>
          <w:szCs w:val="15"/>
        </w:rPr>
      </w:pPr>
    </w:p>
    <w:p w:rsidR="000D6FC3" w:rsidRDefault="000D6FC3">
      <w:pPr>
        <w:spacing w:line="200" w:lineRule="exact"/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tus: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17" w:line="260" w:lineRule="exact"/>
        <w:rPr>
          <w:sz w:val="26"/>
          <w:szCs w:val="26"/>
        </w:rPr>
      </w:pPr>
    </w:p>
    <w:p w:rsidR="000D6FC3" w:rsidRDefault="00515521">
      <w:pPr>
        <w:tabs>
          <w:tab w:val="left" w:pos="784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7.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ommuni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 xml:space="preserve">tion </w:t>
      </w:r>
      <w:r w:rsidR="00324CF2">
        <w:rPr>
          <w:position w:val="-1"/>
          <w:sz w:val="24"/>
          <w:szCs w:val="24"/>
        </w:rPr>
        <w:t>Add</w:t>
      </w:r>
      <w:r w:rsidR="00324CF2">
        <w:rPr>
          <w:spacing w:val="-1"/>
          <w:position w:val="-1"/>
          <w:sz w:val="24"/>
          <w:szCs w:val="24"/>
        </w:rPr>
        <w:t>re</w:t>
      </w:r>
      <w:r w:rsidR="00324CF2">
        <w:rPr>
          <w:position w:val="-1"/>
          <w:sz w:val="24"/>
          <w:szCs w:val="24"/>
        </w:rPr>
        <w:t>ss: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10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604BCE">
      <w:pPr>
        <w:spacing w:before="4" w:line="120" w:lineRule="exact"/>
        <w:rPr>
          <w:sz w:val="13"/>
          <w:szCs w:val="13"/>
        </w:rPr>
      </w:pPr>
      <w:r>
        <w:pict>
          <v:group id="_x0000_s1032" style="position:absolute;margin-left:486pt;margin-top:171pt;width:99pt;height:108.45pt;z-index:-251662336;mso-position-horizontal-relative:page;mso-position-vertical-relative:page" coordorigin="9720,3420" coordsize="1980,2169">
            <v:shape id="_x0000_s1033" style="position:absolute;left:9720;top:3420;width:1980;height:2169" coordorigin="9720,3420" coordsize="1980,2169" path="m9720,5589r1980,l11700,3420r-1980,l9720,5589xe" filled="f">
              <v:path arrowok="t"/>
            </v:shape>
            <w10:wrap anchorx="page" anchory="page"/>
          </v:group>
        </w:pict>
      </w:r>
    </w:p>
    <w:p w:rsidR="000D6FC3" w:rsidRDefault="00324CF2">
      <w:pPr>
        <w:spacing w:line="200" w:lineRule="exact"/>
        <w:rPr>
          <w:position w:val="-1"/>
          <w:sz w:val="24"/>
          <w:szCs w:val="24"/>
        </w:rPr>
      </w:pPr>
      <w:r>
        <w:tab/>
      </w:r>
      <w:r w:rsidRPr="00324CF2">
        <w:rPr>
          <w:position w:val="-1"/>
          <w:sz w:val="24"/>
          <w:szCs w:val="24"/>
        </w:rPr>
        <w:t>Phone:</w:t>
      </w:r>
    </w:p>
    <w:p w:rsidR="00324CF2" w:rsidRPr="00324CF2" w:rsidRDefault="00324CF2">
      <w:pPr>
        <w:spacing w:line="200" w:lineRule="exact"/>
        <w:rPr>
          <w:position w:val="-1"/>
          <w:sz w:val="24"/>
          <w:szCs w:val="24"/>
        </w:rPr>
      </w:pPr>
    </w:p>
    <w:p w:rsidR="000D6FC3" w:rsidRDefault="00515521" w:rsidP="00324CF2">
      <w:pPr>
        <w:spacing w:before="29" w:line="260" w:lineRule="exact"/>
        <w:ind w:left="220" w:firstLine="500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 w:rsidR="00324CF2">
        <w:rPr>
          <w:position w:val="-1"/>
          <w:sz w:val="24"/>
          <w:szCs w:val="24"/>
        </w:rPr>
        <w:t>il: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ds)</w:t>
      </w:r>
    </w:p>
    <w:p w:rsidR="000D6FC3" w:rsidRDefault="000D6FC3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11"/>
        <w:gridCol w:w="3484"/>
        <w:gridCol w:w="1445"/>
        <w:gridCol w:w="1171"/>
      </w:tblGrid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xam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 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3" w:right="100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ject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tage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ea</w:t>
            </w:r>
            <w:r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pacing w:val="-1"/>
                <w:sz w:val="24"/>
                <w:szCs w:val="24"/>
              </w:rPr>
              <w:t>of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0D6FC3" w:rsidTr="00324CF2">
        <w:trPr>
          <w:trHeight w:hRule="exact" w:val="64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</w:tbl>
    <w:p w:rsidR="000D6FC3" w:rsidRDefault="000D6FC3">
      <w:pPr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 w:rsidP="00324CF2">
      <w:pPr>
        <w:tabs>
          <w:tab w:val="left" w:pos="688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9. 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2"/>
          <w:position w:val="-1"/>
          <w:sz w:val="24"/>
          <w:szCs w:val="24"/>
        </w:rPr>
        <w:t>x</w:t>
      </w:r>
      <w:r w:rsidR="00324CF2">
        <w:rPr>
          <w:position w:val="-1"/>
          <w:sz w:val="24"/>
          <w:szCs w:val="24"/>
        </w:rPr>
        <w:t>p</w:t>
      </w:r>
      <w:r w:rsidR="00324CF2">
        <w:rPr>
          <w:spacing w:val="-1"/>
          <w:position w:val="-1"/>
          <w:sz w:val="24"/>
          <w:szCs w:val="24"/>
        </w:rPr>
        <w:t>er</w:t>
      </w:r>
      <w:r w:rsidR="00324CF2">
        <w:rPr>
          <w:position w:val="-1"/>
          <w:sz w:val="24"/>
          <w:szCs w:val="24"/>
        </w:rPr>
        <w:t>i</w:t>
      </w:r>
      <w:r w:rsidR="00324CF2">
        <w:rPr>
          <w:spacing w:val="-1"/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n</w:t>
      </w:r>
      <w:r w:rsidR="00324CF2">
        <w:rPr>
          <w:spacing w:val="-1"/>
          <w:position w:val="-1"/>
          <w:sz w:val="24"/>
          <w:szCs w:val="24"/>
        </w:rPr>
        <w:t>c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-1"/>
          <w:position w:val="-1"/>
          <w:sz w:val="24"/>
          <w:szCs w:val="24"/>
        </w:rPr>
        <w:t>:</w:t>
      </w:r>
    </w:p>
    <w:p w:rsidR="000D6FC3" w:rsidRDefault="000D6FC3">
      <w:pPr>
        <w:spacing w:line="200" w:lineRule="exact"/>
      </w:pPr>
    </w:p>
    <w:p w:rsidR="000D6FC3" w:rsidRPr="00324CF2" w:rsidRDefault="000D6FC3">
      <w:pPr>
        <w:spacing w:before="2" w:line="280" w:lineRule="exact"/>
        <w:rPr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377"/>
        <w:gridCol w:w="1169"/>
        <w:gridCol w:w="1171"/>
        <w:gridCol w:w="1145"/>
        <w:gridCol w:w="2184"/>
      </w:tblGrid>
      <w:tr w:rsidR="000D6FC3">
        <w:trPr>
          <w:trHeight w:hRule="exact" w:val="64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Po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avi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Job</w:t>
            </w:r>
          </w:p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324CF2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</w:tr>
    </w:tbl>
    <w:p w:rsidR="000D6FC3" w:rsidRDefault="000D6FC3">
      <w:pPr>
        <w:spacing w:before="9" w:line="100" w:lineRule="exact"/>
        <w:rPr>
          <w:sz w:val="10"/>
          <w:szCs w:val="10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604BCE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10</w:t>
      </w:r>
      <w:bookmarkStart w:id="0" w:name="_GoBack"/>
      <w:bookmarkEnd w:id="0"/>
      <w:r w:rsidR="00515521">
        <w:rPr>
          <w:position w:val="-1"/>
          <w:sz w:val="24"/>
          <w:szCs w:val="24"/>
        </w:rPr>
        <w:t>. D</w:t>
      </w:r>
      <w:r w:rsidR="00515521">
        <w:rPr>
          <w:spacing w:val="-1"/>
          <w:position w:val="-1"/>
          <w:sz w:val="24"/>
          <w:szCs w:val="24"/>
        </w:rPr>
        <w:t>e</w:t>
      </w:r>
      <w:r w:rsidR="00515521">
        <w:rPr>
          <w:position w:val="-1"/>
          <w:sz w:val="24"/>
          <w:szCs w:val="24"/>
        </w:rPr>
        <w:t>t</w:t>
      </w:r>
      <w:r w:rsidR="00515521">
        <w:rPr>
          <w:spacing w:val="-1"/>
          <w:position w:val="-1"/>
          <w:sz w:val="24"/>
          <w:szCs w:val="24"/>
        </w:rPr>
        <w:t>a</w:t>
      </w:r>
      <w:r w:rsidR="00515521">
        <w:rPr>
          <w:position w:val="-1"/>
          <w:sz w:val="24"/>
          <w:szCs w:val="24"/>
        </w:rPr>
        <w:t>ils of</w:t>
      </w:r>
      <w:r w:rsidR="00515521">
        <w:rPr>
          <w:spacing w:val="-1"/>
          <w:position w:val="-1"/>
          <w:sz w:val="24"/>
          <w:szCs w:val="24"/>
        </w:rPr>
        <w:t xml:space="preserve"> </w:t>
      </w:r>
      <w:r w:rsidR="00515521">
        <w:rPr>
          <w:position w:val="-1"/>
          <w:sz w:val="24"/>
          <w:szCs w:val="24"/>
        </w:rPr>
        <w:t>En</w:t>
      </w:r>
      <w:r w:rsidR="00515521">
        <w:rPr>
          <w:spacing w:val="-1"/>
          <w:position w:val="-1"/>
          <w:sz w:val="24"/>
          <w:szCs w:val="24"/>
        </w:rPr>
        <w:t>c</w:t>
      </w:r>
      <w:r w:rsidR="00515521">
        <w:rPr>
          <w:position w:val="-1"/>
          <w:sz w:val="24"/>
          <w:szCs w:val="24"/>
        </w:rPr>
        <w:t>losu</w:t>
      </w:r>
      <w:r w:rsidR="00515521">
        <w:rPr>
          <w:spacing w:val="-1"/>
          <w:position w:val="-1"/>
          <w:sz w:val="24"/>
          <w:szCs w:val="24"/>
        </w:rPr>
        <w:t>re</w:t>
      </w:r>
      <w:r w:rsidR="00515521">
        <w:rPr>
          <w:position w:val="-1"/>
          <w:sz w:val="24"/>
          <w:szCs w:val="24"/>
        </w:rPr>
        <w:t>s</w:t>
      </w:r>
      <w:r w:rsidR="00515521">
        <w:rPr>
          <w:spacing w:val="3"/>
          <w:position w:val="-1"/>
          <w:sz w:val="24"/>
          <w:szCs w:val="24"/>
        </w:rPr>
        <w:t xml:space="preserve"> </w:t>
      </w:r>
      <w:r w:rsidR="00515521">
        <w:rPr>
          <w:position w:val="-1"/>
          <w:sz w:val="24"/>
          <w:szCs w:val="24"/>
        </w:rPr>
        <w:t>submitt</w:t>
      </w:r>
      <w:r w:rsidR="00515521">
        <w:rPr>
          <w:spacing w:val="-1"/>
          <w:position w:val="-1"/>
          <w:sz w:val="24"/>
          <w:szCs w:val="24"/>
        </w:rPr>
        <w:t>e</w:t>
      </w:r>
      <w:r w:rsidR="00515521">
        <w:rPr>
          <w:position w:val="-1"/>
          <w:sz w:val="24"/>
          <w:szCs w:val="24"/>
        </w:rPr>
        <w:t>d:</w:t>
      </w:r>
    </w:p>
    <w:p w:rsidR="000D6FC3" w:rsidRDefault="000D6FC3">
      <w:pPr>
        <w:spacing w:before="3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 w:line="260" w:lineRule="exact"/>
        <w:ind w:left="4008" w:right="4787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EC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ARA</w:t>
      </w:r>
      <w:r>
        <w:rPr>
          <w:b/>
          <w:i/>
          <w:position w:val="-1"/>
          <w:sz w:val="24"/>
          <w:szCs w:val="24"/>
          <w:u w:val="thick" w:color="000000"/>
        </w:rPr>
        <w:t>TION</w:t>
      </w:r>
    </w:p>
    <w:p w:rsidR="000D6FC3" w:rsidRDefault="000D6FC3">
      <w:pPr>
        <w:spacing w:before="3" w:line="120" w:lineRule="exact"/>
        <w:rPr>
          <w:sz w:val="12"/>
          <w:szCs w:val="12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 w:right="9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-d</w:t>
      </w:r>
      <w:r>
        <w:rPr>
          <w:sz w:val="24"/>
          <w:szCs w:val="24"/>
        </w:rPr>
        <w:t>ata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8" w:line="220" w:lineRule="exact"/>
        <w:rPr>
          <w:sz w:val="22"/>
          <w:szCs w:val="22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:</w:t>
      </w:r>
    </w:p>
    <w:p w:rsidR="000D6FC3" w:rsidRDefault="000D6FC3">
      <w:pPr>
        <w:spacing w:before="16" w:line="260" w:lineRule="exact"/>
        <w:rPr>
          <w:sz w:val="26"/>
          <w:szCs w:val="26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        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sectPr w:rsidR="000D6FC3">
      <w:pgSz w:w="12240" w:h="15840"/>
      <w:pgMar w:top="14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8F5"/>
    <w:multiLevelType w:val="multilevel"/>
    <w:tmpl w:val="22686E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3"/>
    <w:rsid w:val="000D6FC3"/>
    <w:rsid w:val="000F5181"/>
    <w:rsid w:val="00324CF2"/>
    <w:rsid w:val="00515521"/>
    <w:rsid w:val="00573CCB"/>
    <w:rsid w:val="006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8DD88F4-94B5-4635-AC1F-228BAA3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drdas</dc:creator>
  <cp:lastModifiedBy>D.N. Kanungo</cp:lastModifiedBy>
  <cp:revision>7</cp:revision>
  <dcterms:created xsi:type="dcterms:W3CDTF">2017-10-17T06:18:00Z</dcterms:created>
  <dcterms:modified xsi:type="dcterms:W3CDTF">2021-03-16T04:27:00Z</dcterms:modified>
</cp:coreProperties>
</file>